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Pr="004F0483" w:rsidRDefault="00DD47FF" w:rsidP="00DD47FF">
      <w:pPr>
        <w:spacing w:before="120"/>
        <w:rPr>
          <w:b/>
        </w:rPr>
      </w:pPr>
      <w:r w:rsidRPr="004F0483">
        <w:rPr>
          <w:b/>
          <w:bCs/>
        </w:rPr>
        <w:t>Приложение №2 к документации о закупке</w:t>
      </w:r>
    </w:p>
    <w:p w:rsidR="00DD47FF" w:rsidRPr="004F0483" w:rsidRDefault="00DD47FF" w:rsidP="00DD47FF">
      <w:pPr>
        <w:ind w:left="5184" w:firstLine="288"/>
        <w:jc w:val="both"/>
        <w:rPr>
          <w:b/>
        </w:rPr>
      </w:pPr>
      <w:r w:rsidRPr="004F0483">
        <w:rPr>
          <w:b/>
        </w:rPr>
        <w:t>«Утверждаю»</w:t>
      </w:r>
    </w:p>
    <w:p w:rsidR="00DD47FF" w:rsidRPr="004F0483" w:rsidRDefault="001036A2" w:rsidP="00DD47FF">
      <w:pPr>
        <w:ind w:left="4752" w:firstLine="720"/>
        <w:jc w:val="both"/>
      </w:pPr>
      <w:r>
        <w:t>Заместитель главного инженера</w:t>
      </w:r>
    </w:p>
    <w:p w:rsidR="00DD47FF" w:rsidRPr="004F0483" w:rsidRDefault="00DD47FF" w:rsidP="00DD47FF">
      <w:pPr>
        <w:ind w:left="4752" w:firstLine="720"/>
        <w:jc w:val="both"/>
      </w:pPr>
    </w:p>
    <w:p w:rsidR="00DD47FF" w:rsidRPr="004F0483" w:rsidRDefault="00DD47FF" w:rsidP="00DD47FF">
      <w:pPr>
        <w:ind w:left="4752" w:firstLine="720"/>
        <w:jc w:val="both"/>
      </w:pPr>
      <w:r w:rsidRPr="004F0483">
        <w:t xml:space="preserve">________________ </w:t>
      </w:r>
      <w:r>
        <w:t xml:space="preserve"> М. С. Костыгов</w:t>
      </w:r>
    </w:p>
    <w:p w:rsidR="00DD47FF" w:rsidRPr="004F0483" w:rsidRDefault="001B3BBF" w:rsidP="00DD47FF">
      <w:pPr>
        <w:ind w:left="5529"/>
        <w:jc w:val="right"/>
      </w:pPr>
      <w:r>
        <w:t>09.2021</w:t>
      </w:r>
    </w:p>
    <w:p w:rsidR="00DD47FF" w:rsidRPr="004F0483" w:rsidRDefault="00DD47FF" w:rsidP="00DD47FF">
      <w:pPr>
        <w:ind w:left="5529"/>
        <w:jc w:val="right"/>
      </w:pPr>
    </w:p>
    <w:p w:rsidR="00DD47FF" w:rsidRPr="004F0483" w:rsidRDefault="00DD47FF" w:rsidP="00DD47FF">
      <w:pPr>
        <w:spacing w:after="60"/>
        <w:jc w:val="center"/>
        <w:rPr>
          <w:b/>
        </w:rPr>
      </w:pPr>
      <w:r w:rsidRPr="004F0483">
        <w:rPr>
          <w:b/>
        </w:rPr>
        <w:t>ТЕХНИЧЕСКОЕ ЗАДАНИЕ</w:t>
      </w:r>
    </w:p>
    <w:p w:rsidR="00DD47FF" w:rsidRPr="004F0483" w:rsidRDefault="00DD47FF" w:rsidP="00DD47FF">
      <w:pPr>
        <w:spacing w:after="120"/>
        <w:jc w:val="center"/>
      </w:pPr>
      <w:r w:rsidRPr="004F0483">
        <w:rPr>
          <w:b/>
        </w:rPr>
        <w:t>на поставку товара</w:t>
      </w:r>
    </w:p>
    <w:p w:rsidR="00B54897" w:rsidRPr="00B54897" w:rsidRDefault="00DD47FF" w:rsidP="00B54897">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 xml:space="preserve">товара: </w:t>
      </w:r>
      <w:r w:rsidR="00656D89" w:rsidRPr="00656D89">
        <w:rPr>
          <w:i/>
          <w:u w:val="single"/>
        </w:rPr>
        <w:t>Алюминиевая продукция.</w:t>
      </w:r>
    </w:p>
    <w:p w:rsidR="00DD47FF" w:rsidRPr="004F0483" w:rsidRDefault="00DD47FF" w:rsidP="00DD47FF">
      <w:pPr>
        <w:spacing w:before="120"/>
        <w:jc w:val="both"/>
        <w:rPr>
          <w:i/>
        </w:rPr>
      </w:pPr>
      <w:r w:rsidRPr="004F0483">
        <w:rPr>
          <w:b/>
        </w:rPr>
        <w:t xml:space="preserve">2. Место и условия поставки товара: </w:t>
      </w:r>
      <w:r w:rsidRPr="004F0483">
        <w:rPr>
          <w:i/>
        </w:rPr>
        <w:t xml:space="preserve">Поставить на условиях DDP, согласно ИНКОТЕРМС-2000, по адресу: </w:t>
      </w:r>
      <w:r>
        <w:rPr>
          <w:i/>
        </w:rPr>
        <w:t>Российская Федерация, 152920, Ярославская область, город Рыбинск, бульвар Победы, дом 25</w:t>
      </w:r>
      <w:r w:rsidRPr="004F0483">
        <w:rPr>
          <w:i/>
        </w:rPr>
        <w:t>.</w:t>
      </w:r>
    </w:p>
    <w:p w:rsidR="00DD47FF" w:rsidRPr="004F0483" w:rsidRDefault="00DD47FF" w:rsidP="00DD47FF">
      <w:pPr>
        <w:jc w:val="both"/>
        <w:rPr>
          <w:i/>
        </w:rPr>
      </w:pPr>
      <w:r w:rsidRPr="004F0483">
        <w:rPr>
          <w:i/>
        </w:rPr>
        <w:t>Поставщик осуществляет доставку Товар</w:t>
      </w:r>
      <w:r w:rsidR="00654F95">
        <w:rPr>
          <w:i/>
        </w:rPr>
        <w:t xml:space="preserve">а, производит погрузку </w:t>
      </w:r>
      <w:bookmarkStart w:id="0" w:name="_GoBack"/>
      <w:bookmarkEnd w:id="0"/>
      <w:r w:rsidRPr="004F0483">
        <w:rPr>
          <w:i/>
        </w:rPr>
        <w:t xml:space="preserve"> собственными силами или с привлечением третьих лиц</w:t>
      </w:r>
      <w:r w:rsidRPr="004F0483">
        <w:rPr>
          <w:rStyle w:val="afffff1"/>
        </w:rPr>
        <w:t>.</w:t>
      </w:r>
    </w:p>
    <w:p w:rsidR="00DD47FF" w:rsidRPr="004F0483" w:rsidRDefault="00DD47FF" w:rsidP="00DD47FF">
      <w:pPr>
        <w:spacing w:before="120"/>
        <w:jc w:val="both"/>
        <w:rPr>
          <w:i/>
        </w:rPr>
      </w:pPr>
      <w:r w:rsidRPr="004F0483">
        <w:rPr>
          <w:b/>
        </w:rPr>
        <w:t xml:space="preserve">3. Срок поставки товара: </w:t>
      </w:r>
      <w:r w:rsidR="001B3BBF">
        <w:rPr>
          <w:i/>
          <w:u w:val="single"/>
        </w:rPr>
        <w:t>до 30 декабря</w:t>
      </w:r>
      <w:r w:rsidR="00656D89" w:rsidRPr="00656D89">
        <w:rPr>
          <w:i/>
          <w:u w:val="single"/>
        </w:rPr>
        <w:t xml:space="preserve"> </w:t>
      </w:r>
      <w:r w:rsidR="00005099" w:rsidRPr="00656D89">
        <w:rPr>
          <w:i/>
          <w:u w:val="single"/>
        </w:rPr>
        <w:t xml:space="preserve"> 2021 года.</w:t>
      </w:r>
    </w:p>
    <w:p w:rsidR="00DD47FF" w:rsidRPr="004F0483" w:rsidRDefault="00DD47FF" w:rsidP="00DD47F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w:t>
      </w:r>
      <w:proofErr w:type="gramStart"/>
      <w:r>
        <w:rPr>
          <w:i/>
        </w:rPr>
        <w:t>.</w:t>
      </w:r>
      <w:proofErr w:type="gramEnd"/>
      <w:r>
        <w:rPr>
          <w:i/>
        </w:rPr>
        <w:t xml:space="preserve"> </w:t>
      </w:r>
      <w:proofErr w:type="gramStart"/>
      <w:r>
        <w:rPr>
          <w:i/>
        </w:rPr>
        <w:t>в</w:t>
      </w:r>
      <w:proofErr w:type="gramEnd"/>
      <w:r>
        <w:rPr>
          <w:i/>
        </w:rPr>
        <w:t xml:space="preserve"> том числе: стоимость товара, расходы на доставку до склада Заказчика, перевозку, страхование, упаковку, экспедирование, уплату таможенных пошлин, налогов, сборов и других обязательных платежей</w:t>
      </w:r>
      <w:r w:rsidRPr="004F0483">
        <w:rPr>
          <w:i/>
        </w:rPr>
        <w:t>.</w:t>
      </w:r>
    </w:p>
    <w:p w:rsidR="00656D89" w:rsidRPr="00656D89" w:rsidRDefault="00DD47FF" w:rsidP="00656D89">
      <w:pPr>
        <w:spacing w:before="120"/>
        <w:jc w:val="both"/>
        <w:rPr>
          <w:i/>
        </w:rPr>
      </w:pPr>
      <w:r w:rsidRPr="004F0483">
        <w:rPr>
          <w:b/>
        </w:rPr>
        <w:t xml:space="preserve">5. Технические характеристики и потребительские свойства (не хуже): </w:t>
      </w:r>
      <w:r w:rsidR="00BF397C">
        <w:rPr>
          <w:i/>
        </w:rPr>
        <w:t>Закупаемая продукция должна соответствовать требованиям безопасности, надежност</w:t>
      </w:r>
      <w:r w:rsidR="002F43CE">
        <w:rPr>
          <w:i/>
        </w:rPr>
        <w:t xml:space="preserve">и и </w:t>
      </w:r>
      <w:proofErr w:type="spellStart"/>
      <w:r w:rsidR="002F43CE">
        <w:rPr>
          <w:i/>
        </w:rPr>
        <w:t>экологичности</w:t>
      </w:r>
      <w:proofErr w:type="spellEnd"/>
      <w:r w:rsidR="002F43CE">
        <w:rPr>
          <w:i/>
        </w:rPr>
        <w:t>.</w:t>
      </w:r>
    </w:p>
    <w:p w:rsidR="00656D89" w:rsidRPr="002F43CE" w:rsidRDefault="00656D89" w:rsidP="00656D89">
      <w:pPr>
        <w:jc w:val="both"/>
        <w:rPr>
          <w:i/>
          <w:u w:val="single"/>
        </w:rPr>
      </w:pPr>
      <w:r w:rsidRPr="002F43CE">
        <w:rPr>
          <w:i/>
          <w:u w:val="single"/>
        </w:rPr>
        <w:t>Категория качества «ОТК», подтвержденная паспортом (сертификатом) качества завода-изготовителя  (поставщика)  ГОСТ 17232-99.</w:t>
      </w:r>
    </w:p>
    <w:p w:rsidR="007B5344" w:rsidRPr="00656D89" w:rsidRDefault="00DD47FF" w:rsidP="00DD47FF">
      <w:pPr>
        <w:spacing w:before="120"/>
        <w:jc w:val="both"/>
        <w:rPr>
          <w:i/>
          <w:u w:val="single"/>
        </w:rPr>
      </w:pPr>
      <w:r w:rsidRPr="004F0483">
        <w:rPr>
          <w:b/>
        </w:rPr>
        <w:t xml:space="preserve">6. Требования по комплекту поставки: </w:t>
      </w:r>
      <w:r w:rsidR="00005099" w:rsidRPr="00656D89">
        <w:rPr>
          <w:i/>
          <w:u w:val="single"/>
        </w:rPr>
        <w:t>1 комплект, в том числе:</w:t>
      </w:r>
    </w:p>
    <w:p w:rsidR="00656D89" w:rsidRDefault="00656D89" w:rsidP="00656D89">
      <w:pPr>
        <w:jc w:val="both"/>
        <w:rPr>
          <w:i/>
          <w:u w:val="single"/>
        </w:rPr>
      </w:pPr>
      <w:r w:rsidRPr="00656D89">
        <w:rPr>
          <w:u w:val="single"/>
        </w:rPr>
        <w:t xml:space="preserve"> </w:t>
      </w:r>
      <w:r w:rsidRPr="00656D89">
        <w:rPr>
          <w:i/>
          <w:u w:val="single"/>
        </w:rPr>
        <w:t>1 штука Плит</w:t>
      </w:r>
      <w:r w:rsidR="001B3BBF">
        <w:rPr>
          <w:i/>
          <w:u w:val="single"/>
        </w:rPr>
        <w:t>а Д16  12х1200х3000</w:t>
      </w:r>
      <w:r w:rsidR="00654F95">
        <w:rPr>
          <w:i/>
          <w:u w:val="single"/>
        </w:rPr>
        <w:t>, вес</w:t>
      </w:r>
      <w:r w:rsidR="001B3BBF">
        <w:rPr>
          <w:i/>
          <w:u w:val="single"/>
        </w:rPr>
        <w:t xml:space="preserve"> </w:t>
      </w:r>
      <w:r w:rsidR="00654F95">
        <w:rPr>
          <w:i/>
          <w:u w:val="single"/>
        </w:rPr>
        <w:t xml:space="preserve">- </w:t>
      </w:r>
      <w:r w:rsidR="001B3BBF">
        <w:rPr>
          <w:i/>
          <w:u w:val="single"/>
        </w:rPr>
        <w:t>130кг</w:t>
      </w:r>
      <w:r w:rsidR="00654F95">
        <w:rPr>
          <w:i/>
          <w:u w:val="single"/>
        </w:rPr>
        <w:t>;</w:t>
      </w:r>
    </w:p>
    <w:p w:rsidR="001B3BBF" w:rsidRDefault="001B3BBF" w:rsidP="00656D89">
      <w:pPr>
        <w:jc w:val="both"/>
        <w:rPr>
          <w:i/>
          <w:u w:val="single"/>
        </w:rPr>
      </w:pPr>
      <w:r>
        <w:rPr>
          <w:i/>
          <w:u w:val="single"/>
        </w:rPr>
        <w:t>1 штука Плита Д16 16х1200х3000</w:t>
      </w:r>
      <w:r w:rsidR="00654F95">
        <w:rPr>
          <w:i/>
          <w:u w:val="single"/>
        </w:rPr>
        <w:t xml:space="preserve">, вес - </w:t>
      </w:r>
      <w:r>
        <w:rPr>
          <w:i/>
          <w:u w:val="single"/>
        </w:rPr>
        <w:t xml:space="preserve"> 175кг</w:t>
      </w:r>
      <w:r w:rsidR="00654F95">
        <w:rPr>
          <w:i/>
          <w:u w:val="single"/>
        </w:rPr>
        <w:t>;</w:t>
      </w:r>
    </w:p>
    <w:p w:rsidR="001B3BBF" w:rsidRDefault="001B3BBF" w:rsidP="00656D89">
      <w:pPr>
        <w:jc w:val="both"/>
        <w:rPr>
          <w:i/>
          <w:u w:val="single"/>
        </w:rPr>
      </w:pPr>
      <w:r>
        <w:rPr>
          <w:i/>
          <w:u w:val="single"/>
        </w:rPr>
        <w:t>1 штука Плита Д16 20х1200х3000</w:t>
      </w:r>
      <w:r w:rsidR="00654F95">
        <w:rPr>
          <w:i/>
          <w:u w:val="single"/>
        </w:rPr>
        <w:t xml:space="preserve">, вес - </w:t>
      </w:r>
      <w:r>
        <w:rPr>
          <w:i/>
          <w:u w:val="single"/>
        </w:rPr>
        <w:t xml:space="preserve"> 210кг</w:t>
      </w:r>
      <w:r w:rsidR="00654F95">
        <w:rPr>
          <w:i/>
          <w:u w:val="single"/>
        </w:rPr>
        <w:t>;</w:t>
      </w:r>
    </w:p>
    <w:p w:rsidR="001B3BBF" w:rsidRPr="00656D89" w:rsidRDefault="001B3BBF" w:rsidP="00656D89">
      <w:pPr>
        <w:jc w:val="both"/>
        <w:rPr>
          <w:i/>
          <w:u w:val="single"/>
        </w:rPr>
      </w:pPr>
      <w:r>
        <w:rPr>
          <w:i/>
          <w:u w:val="single"/>
        </w:rPr>
        <w:t>2 штуки Плита Д16 30х1200х3000</w:t>
      </w:r>
      <w:r w:rsidR="00654F95">
        <w:rPr>
          <w:i/>
          <w:u w:val="single"/>
        </w:rPr>
        <w:t>, вес -  650кг.</w:t>
      </w:r>
    </w:p>
    <w:p w:rsidR="00005099" w:rsidRPr="00656D89" w:rsidRDefault="00005099" w:rsidP="00005099">
      <w:pPr>
        <w:pStyle w:val="affff0"/>
        <w:spacing w:after="0"/>
        <w:ind w:left="0"/>
        <w:jc w:val="both"/>
        <w:rPr>
          <w:rFonts w:ascii="Times New Roman" w:hAnsi="Times New Roman"/>
          <w:i/>
          <w:sz w:val="24"/>
          <w:szCs w:val="24"/>
          <w:u w:val="single"/>
        </w:rPr>
      </w:pPr>
      <w:proofErr w:type="spellStart"/>
      <w:r w:rsidRPr="00656D89">
        <w:rPr>
          <w:rFonts w:ascii="Times New Roman" w:hAnsi="Times New Roman"/>
          <w:i/>
          <w:sz w:val="20"/>
          <w:szCs w:val="20"/>
          <w:u w:val="single"/>
        </w:rPr>
        <w:t>Толеранс</w:t>
      </w:r>
      <w:proofErr w:type="spellEnd"/>
      <w:r w:rsidRPr="00656D89">
        <w:rPr>
          <w:rFonts w:ascii="Times New Roman" w:hAnsi="Times New Roman"/>
          <w:i/>
          <w:sz w:val="20"/>
          <w:szCs w:val="20"/>
          <w:u w:val="single"/>
        </w:rPr>
        <w:t xml:space="preserve">  ± </w:t>
      </w:r>
      <w:r w:rsidR="00656D89" w:rsidRPr="00656D89">
        <w:rPr>
          <w:rFonts w:ascii="Times New Roman" w:hAnsi="Times New Roman"/>
          <w:i/>
          <w:sz w:val="20"/>
          <w:szCs w:val="20"/>
          <w:u w:val="single"/>
        </w:rPr>
        <w:t>10</w:t>
      </w:r>
      <w:r w:rsidRPr="00656D89">
        <w:rPr>
          <w:rFonts w:ascii="Times New Roman" w:hAnsi="Times New Roman"/>
          <w:i/>
          <w:sz w:val="20"/>
          <w:szCs w:val="20"/>
          <w:u w:val="single"/>
        </w:rPr>
        <w:t>%.</w:t>
      </w:r>
      <w:r w:rsidRPr="00656D89">
        <w:rPr>
          <w:rFonts w:ascii="Times New Roman" w:hAnsi="Times New Roman"/>
          <w:i/>
          <w:sz w:val="24"/>
          <w:szCs w:val="24"/>
          <w:u w:val="single"/>
        </w:rPr>
        <w:t xml:space="preserve"> </w:t>
      </w:r>
    </w:p>
    <w:p w:rsidR="00DD47FF" w:rsidRPr="004F0483" w:rsidRDefault="00DD47FF" w:rsidP="00DD47FF">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1"/>
      </w:r>
    </w:p>
    <w:p w:rsidR="00BF397C" w:rsidRPr="004F0483" w:rsidRDefault="00DD47FF" w:rsidP="00DD47FF">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2"/>
      </w:r>
      <w:r w:rsidRPr="004F0483">
        <w:rPr>
          <w:b/>
        </w:rPr>
        <w:t xml:space="preserve"> </w:t>
      </w:r>
      <w:r>
        <w:rPr>
          <w:i/>
        </w:rPr>
        <w:t xml:space="preserve">В </w:t>
      </w:r>
      <w:proofErr w:type="gramStart"/>
      <w:r>
        <w:rPr>
          <w:i/>
        </w:rPr>
        <w:t>соответствии</w:t>
      </w:r>
      <w:proofErr w:type="gramEnd"/>
      <w:r>
        <w:rPr>
          <w:i/>
        </w:rPr>
        <w:t xml:space="preserve"> с техническим заданием. Гарантийный срок не менее 12 месяцев с момента получения Товара Заказчиком.</w:t>
      </w:r>
    </w:p>
    <w:p w:rsidR="00DD47FF" w:rsidRPr="004F0483" w:rsidRDefault="00DD47FF" w:rsidP="00DD47FF">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3"/>
      </w:r>
    </w:p>
    <w:p w:rsidR="00DD47FF" w:rsidRPr="004F0483" w:rsidRDefault="00DD47FF" w:rsidP="00DD47FF">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4F0483" w:rsidRDefault="00DD47FF" w:rsidP="00DD47FF">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Pr="004F0483" w:rsidRDefault="00DD47FF" w:rsidP="00DD47FF">
      <w:pPr>
        <w:jc w:val="both"/>
        <w:rPr>
          <w:i/>
        </w:rPr>
      </w:pPr>
      <w:r w:rsidRPr="004F0483">
        <w:rPr>
          <w:i/>
        </w:rPr>
        <w:t xml:space="preserve">выпуск не ранее </w:t>
      </w:r>
      <w:r w:rsidR="007B5344" w:rsidRPr="007B5344">
        <w:rPr>
          <w:i/>
        </w:rPr>
        <w:t>20</w:t>
      </w:r>
      <w:r w:rsidR="00B54897">
        <w:rPr>
          <w:i/>
        </w:rPr>
        <w:t>20</w:t>
      </w:r>
      <w:r w:rsidR="007B5344" w:rsidRPr="007B5344">
        <w:rPr>
          <w:i/>
        </w:rPr>
        <w:t xml:space="preserve"> </w:t>
      </w:r>
      <w:r w:rsidRPr="007B5344">
        <w:rPr>
          <w:i/>
        </w:rPr>
        <w:t>г.</w:t>
      </w:r>
    </w:p>
    <w:p w:rsidR="00DD47FF" w:rsidRPr="004F0483" w:rsidRDefault="00DD47FF" w:rsidP="00DD47FF">
      <w:pPr>
        <w:jc w:val="both"/>
      </w:pPr>
    </w:p>
    <w:p w:rsidR="00DD47FF" w:rsidRPr="004F0483" w:rsidRDefault="00DD47FF" w:rsidP="00DD47FF">
      <w:pPr>
        <w:jc w:val="both"/>
      </w:pPr>
      <w:r w:rsidRPr="004F0483">
        <w:t>Инициатор закупки (</w:t>
      </w:r>
      <w:proofErr w:type="gramStart"/>
      <w:r w:rsidRPr="004F0483">
        <w:t>ИЗ</w:t>
      </w:r>
      <w:proofErr w:type="gramEnd"/>
      <w:r w:rsidRPr="004F0483">
        <w:t xml:space="preserve">): </w:t>
      </w:r>
      <w:r>
        <w:t>Начальник отдела материально-технического снабжения и комплектации</w:t>
      </w:r>
    </w:p>
    <w:p w:rsidR="00DD47FF" w:rsidRPr="004F0483" w:rsidRDefault="00DD47FF" w:rsidP="00DD47FF">
      <w:pPr>
        <w:jc w:val="both"/>
      </w:pPr>
      <w:r w:rsidRPr="004F0483">
        <w:tab/>
      </w:r>
      <w:r w:rsidRPr="004F0483">
        <w:tab/>
      </w:r>
      <w:r w:rsidRPr="004F0483">
        <w:tab/>
      </w:r>
      <w:r w:rsidRPr="004F0483">
        <w:tab/>
      </w:r>
      <w:r w:rsidRPr="004F0483">
        <w:tab/>
      </w:r>
      <w:r w:rsidRPr="004F0483">
        <w:tab/>
        <w:t>______________________</w:t>
      </w:r>
      <w:r>
        <w:t xml:space="preserve"> Д. В. Смуров</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DD47FF" w:rsidRPr="004F0483" w:rsidRDefault="00DD47FF" w:rsidP="00DD47FF">
      <w:pPr>
        <w:jc w:val="both"/>
      </w:pPr>
      <w:r w:rsidRPr="004F0483">
        <w:t>СОГЛАСОВАНО: Руководитель проекта</w:t>
      </w:r>
      <w:r w:rsidRPr="004F0483">
        <w:rPr>
          <w:rStyle w:val="afffff1"/>
        </w:rPr>
        <w:footnoteReference w:id="4"/>
      </w:r>
    </w:p>
    <w:p w:rsidR="00DD47FF" w:rsidRPr="00BF397C" w:rsidRDefault="00BF397C" w:rsidP="00DD47FF">
      <w:pPr>
        <w:jc w:val="both"/>
      </w:pPr>
      <w:r>
        <w:tab/>
      </w:r>
      <w:r>
        <w:tab/>
      </w:r>
      <w:r>
        <w:tab/>
      </w:r>
      <w:r>
        <w:tab/>
      </w:r>
      <w:r>
        <w:tab/>
      </w:r>
      <w:r>
        <w:tab/>
      </w:r>
      <w:r w:rsidR="00DD47FF" w:rsidRPr="004F0483">
        <w:t xml:space="preserve">______________________ </w:t>
      </w:r>
      <w:proofErr w:type="spellStart"/>
      <w:r w:rsidR="001B3BBF">
        <w:t>М.В.Жусупов</w:t>
      </w:r>
      <w:proofErr w:type="spellEnd"/>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EC0218" w:rsidRPr="00DD47FF" w:rsidRDefault="00EC0218" w:rsidP="00DD47FF"/>
    <w:sectPr w:rsidR="00EC0218" w:rsidRPr="00DD47FF"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8C1" w:rsidRDefault="003748C1">
      <w:r>
        <w:separator/>
      </w:r>
    </w:p>
  </w:endnote>
  <w:endnote w:type="continuationSeparator" w:id="0">
    <w:p w:rsidR="003748C1" w:rsidRDefault="0037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005099">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8C1" w:rsidRDefault="003748C1">
      <w:r>
        <w:separator/>
      </w:r>
    </w:p>
  </w:footnote>
  <w:footnote w:type="continuationSeparator" w:id="0">
    <w:p w:rsidR="003748C1" w:rsidRDefault="003748C1">
      <w:r>
        <w:continuationSeparator/>
      </w:r>
    </w:p>
  </w:footnote>
  <w:footnote w:id="1">
    <w:p w:rsidR="00DD47FF" w:rsidRPr="00C20903" w:rsidRDefault="00DD47FF" w:rsidP="00DD47FF">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2">
    <w:p w:rsidR="00DD47FF" w:rsidRPr="00C20903" w:rsidRDefault="00DD47FF" w:rsidP="00DD47FF">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3">
    <w:p w:rsidR="00DD47FF" w:rsidRPr="00C20903" w:rsidRDefault="00DD47FF" w:rsidP="00DD47FF">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4">
    <w:p w:rsidR="00DD47FF" w:rsidRPr="00AF55BB" w:rsidRDefault="00DD47FF" w:rsidP="00DD47FF">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099"/>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17C7F"/>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86"/>
    <w:rsid w:val="000B76F9"/>
    <w:rsid w:val="000C06D5"/>
    <w:rsid w:val="000C0EEA"/>
    <w:rsid w:val="000C112C"/>
    <w:rsid w:val="000C16B0"/>
    <w:rsid w:val="000C2BBD"/>
    <w:rsid w:val="000C2BE4"/>
    <w:rsid w:val="000C3127"/>
    <w:rsid w:val="000C4170"/>
    <w:rsid w:val="000C45B3"/>
    <w:rsid w:val="000C4727"/>
    <w:rsid w:val="000C532F"/>
    <w:rsid w:val="000C5461"/>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6A2"/>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BBF"/>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43CE"/>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0D4E"/>
    <w:rsid w:val="00371338"/>
    <w:rsid w:val="00371BD3"/>
    <w:rsid w:val="00372120"/>
    <w:rsid w:val="0037226D"/>
    <w:rsid w:val="00373283"/>
    <w:rsid w:val="00373BD7"/>
    <w:rsid w:val="00374203"/>
    <w:rsid w:val="003748C1"/>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AC8"/>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1FE8"/>
    <w:rsid w:val="00462A34"/>
    <w:rsid w:val="00462CBD"/>
    <w:rsid w:val="00463094"/>
    <w:rsid w:val="00463DB6"/>
    <w:rsid w:val="004645B2"/>
    <w:rsid w:val="0046489A"/>
    <w:rsid w:val="0046699B"/>
    <w:rsid w:val="00467887"/>
    <w:rsid w:val="00467EFE"/>
    <w:rsid w:val="00470F03"/>
    <w:rsid w:val="00472430"/>
    <w:rsid w:val="00472675"/>
    <w:rsid w:val="00472C2C"/>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2C5A"/>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7B1"/>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A5"/>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4ED1"/>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4F95"/>
    <w:rsid w:val="00655A2A"/>
    <w:rsid w:val="00656360"/>
    <w:rsid w:val="00656468"/>
    <w:rsid w:val="00656CCC"/>
    <w:rsid w:val="00656CDA"/>
    <w:rsid w:val="00656D89"/>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230"/>
    <w:rsid w:val="006A19EE"/>
    <w:rsid w:val="006A1B2A"/>
    <w:rsid w:val="006A2233"/>
    <w:rsid w:val="006A299C"/>
    <w:rsid w:val="006A2A50"/>
    <w:rsid w:val="006A327A"/>
    <w:rsid w:val="006A32EE"/>
    <w:rsid w:val="006A3D85"/>
    <w:rsid w:val="006A479B"/>
    <w:rsid w:val="006A5118"/>
    <w:rsid w:val="006A554C"/>
    <w:rsid w:val="006A5A85"/>
    <w:rsid w:val="006A5AE7"/>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6E9B"/>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341"/>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4F0B"/>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548"/>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8710B"/>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48E"/>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897"/>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57DA"/>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1379"/>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485"/>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2D7A"/>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42FB"/>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577"/>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6838"/>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BF6"/>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A2A70-1CD4-418B-BA0F-7B18351C5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414</Words>
  <Characters>2366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915_Materials</dc:creator>
  <cp:keywords/>
  <dc:description/>
  <cp:lastModifiedBy>915_Styagova</cp:lastModifiedBy>
  <cp:revision>18</cp:revision>
  <cp:lastPrinted>2021-09-16T10:14:00Z</cp:lastPrinted>
  <dcterms:created xsi:type="dcterms:W3CDTF">2020-02-07T12:46:00Z</dcterms:created>
  <dcterms:modified xsi:type="dcterms:W3CDTF">2021-09-16T10:20:00Z</dcterms:modified>
</cp:coreProperties>
</file>